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96"/>
        <w:gridCol w:w="1381"/>
        <w:gridCol w:w="214"/>
        <w:gridCol w:w="1195"/>
        <w:gridCol w:w="180"/>
        <w:gridCol w:w="1588"/>
        <w:gridCol w:w="153"/>
        <w:gridCol w:w="3025"/>
      </w:tblGrid>
      <w:tr w:rsidR="0093051B" w:rsidRPr="007324BD" w:rsidTr="00C3495F">
        <w:trPr>
          <w:cantSplit/>
          <w:trHeight w:val="1151"/>
          <w:tblHeader/>
          <w:jc w:val="center"/>
        </w:trPr>
        <w:tc>
          <w:tcPr>
            <w:tcW w:w="9532" w:type="dxa"/>
            <w:gridSpan w:val="8"/>
            <w:shd w:val="clear" w:color="auto" w:fill="000000" w:themeFill="text1"/>
            <w:vAlign w:val="center"/>
          </w:tcPr>
          <w:p w:rsidR="0093051B" w:rsidRPr="0093051B" w:rsidRDefault="0093051B" w:rsidP="00326F1B">
            <w:pPr>
              <w:pStyle w:val="Heading1"/>
              <w:rPr>
                <w:rFonts w:ascii="Times New Roman" w:hAnsi="Times New Roman"/>
                <w:sz w:val="36"/>
              </w:rPr>
            </w:pPr>
            <w:r w:rsidRPr="0093051B">
              <w:rPr>
                <w:rFonts w:ascii="Times New Roman" w:hAnsi="Times New Roman"/>
                <w:sz w:val="36"/>
              </w:rPr>
              <w:t>Wyoming Governor’s Cup 2016</w:t>
            </w:r>
          </w:p>
          <w:p w:rsidR="0093051B" w:rsidRPr="0093051B" w:rsidRDefault="0093051B" w:rsidP="009E48CF">
            <w:pPr>
              <w:pStyle w:val="Heading1"/>
              <w:rPr>
                <w:rFonts w:ascii="Times New Roman" w:hAnsi="Times New Roman"/>
              </w:rPr>
            </w:pPr>
            <w:r w:rsidRPr="0093051B">
              <w:rPr>
                <w:rFonts w:ascii="Times New Roman" w:hAnsi="Times New Roman"/>
                <w:sz w:val="32"/>
              </w:rPr>
              <w:t>INTENT TO PARTICIPATE</w:t>
            </w:r>
          </w:p>
        </w:tc>
      </w:tr>
      <w:tr w:rsidR="00C81188" w:rsidRPr="007324BD" w:rsidTr="0093051B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A6A6A6" w:themeFill="background1" w:themeFillShade="A6"/>
            <w:vAlign w:val="center"/>
          </w:tcPr>
          <w:p w:rsidR="00C81188" w:rsidRPr="007324BD" w:rsidRDefault="009E48CF" w:rsidP="005314CE">
            <w:pPr>
              <w:pStyle w:val="Heading2"/>
            </w:pPr>
            <w:r>
              <w:t>Name of organization</w:t>
            </w:r>
          </w:p>
        </w:tc>
      </w:tr>
      <w:tr w:rsidR="0024648C" w:rsidRPr="007324BD" w:rsidTr="009E48CF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24648C" w:rsidRPr="00D3272E" w:rsidRDefault="0024648C" w:rsidP="00326F1B">
            <w:pPr>
              <w:rPr>
                <w:b/>
              </w:rPr>
            </w:pPr>
            <w:r w:rsidRPr="00D3272E">
              <w:rPr>
                <w:b/>
              </w:rPr>
              <w:t>Name</w:t>
            </w:r>
            <w:r w:rsidR="009E48CF" w:rsidRPr="00D3272E">
              <w:rPr>
                <w:b/>
              </w:rPr>
              <w:t xml:space="preserve"> of Organization:</w:t>
            </w:r>
            <w:bookmarkStart w:id="0" w:name="_GoBack"/>
            <w:bookmarkEnd w:id="0"/>
          </w:p>
        </w:tc>
      </w:tr>
      <w:tr w:rsidR="009E48CF" w:rsidRPr="007324BD" w:rsidTr="009E48CF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Contact for Organization:</w:t>
            </w:r>
          </w:p>
        </w:tc>
      </w:tr>
      <w:tr w:rsidR="009E48CF" w:rsidRPr="007324BD" w:rsidTr="00072D93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Current Address:</w:t>
            </w:r>
          </w:p>
        </w:tc>
      </w:tr>
      <w:tr w:rsidR="00C92FF3" w:rsidRPr="007324BD" w:rsidTr="009E48CF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9622B2" w:rsidRPr="00D3272E" w:rsidRDefault="009622B2" w:rsidP="00326F1B">
            <w:pPr>
              <w:rPr>
                <w:b/>
              </w:rPr>
            </w:pPr>
            <w:r w:rsidRPr="00D3272E">
              <w:rPr>
                <w:b/>
              </w:rPr>
              <w:t>City</w:t>
            </w:r>
            <w:r w:rsidR="001D2340" w:rsidRPr="00D3272E">
              <w:rPr>
                <w:b/>
              </w:rPr>
              <w:t>: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9622B2" w:rsidRPr="00D3272E" w:rsidRDefault="009622B2" w:rsidP="00326F1B">
            <w:pPr>
              <w:rPr>
                <w:b/>
              </w:rPr>
            </w:pPr>
            <w:r w:rsidRPr="00D3272E">
              <w:rPr>
                <w:b/>
              </w:rPr>
              <w:t>State</w:t>
            </w:r>
            <w:r w:rsidR="001D2340" w:rsidRPr="00D3272E">
              <w:rPr>
                <w:b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D3272E" w:rsidRDefault="009622B2" w:rsidP="00326F1B">
            <w:pPr>
              <w:rPr>
                <w:b/>
              </w:rPr>
            </w:pPr>
            <w:r w:rsidRPr="00D3272E">
              <w:rPr>
                <w:b/>
              </w:rPr>
              <w:t>ZIP</w:t>
            </w:r>
            <w:r w:rsidR="00900794" w:rsidRPr="00D3272E">
              <w:rPr>
                <w:b/>
              </w:rPr>
              <w:t xml:space="preserve"> Code</w:t>
            </w:r>
            <w:r w:rsidR="001D2340" w:rsidRPr="00D3272E">
              <w:rPr>
                <w:b/>
              </w:rPr>
              <w:t>:</w:t>
            </w:r>
          </w:p>
        </w:tc>
      </w:tr>
      <w:tr w:rsidR="009622B2" w:rsidRPr="007324BD" w:rsidTr="00D3272E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A6A6A6" w:themeFill="background1" w:themeFillShade="A6"/>
            <w:vAlign w:val="center"/>
          </w:tcPr>
          <w:p w:rsidR="009622B2" w:rsidRPr="00D3272E" w:rsidRDefault="009E48CF" w:rsidP="00574303">
            <w:pPr>
              <w:pStyle w:val="Heading2"/>
            </w:pPr>
            <w:r w:rsidRPr="00D3272E">
              <w:t>mentor information</w:t>
            </w:r>
          </w:p>
        </w:tc>
      </w:tr>
      <w:tr w:rsidR="009E48CF" w:rsidRPr="007324BD" w:rsidTr="00C13B8D">
        <w:trPr>
          <w:cantSplit/>
          <w:trHeight w:val="259"/>
          <w:jc w:val="center"/>
        </w:trPr>
        <w:tc>
          <w:tcPr>
            <w:tcW w:w="4766" w:type="dxa"/>
            <w:gridSpan w:val="5"/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Name of Mentor: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Position in Organization:</w:t>
            </w:r>
          </w:p>
        </w:tc>
      </w:tr>
      <w:tr w:rsidR="009C7D71" w:rsidRPr="007324BD" w:rsidTr="009E48CF">
        <w:trPr>
          <w:cantSplit/>
          <w:trHeight w:val="259"/>
          <w:jc w:val="center"/>
        </w:trPr>
        <w:tc>
          <w:tcPr>
            <w:tcW w:w="3391" w:type="dxa"/>
            <w:gridSpan w:val="3"/>
            <w:shd w:val="clear" w:color="auto" w:fill="auto"/>
            <w:vAlign w:val="center"/>
          </w:tcPr>
          <w:p w:rsidR="00532E88" w:rsidRPr="00D3272E" w:rsidRDefault="00532E88" w:rsidP="00326F1B">
            <w:pPr>
              <w:rPr>
                <w:b/>
              </w:rPr>
            </w:pPr>
            <w:r w:rsidRPr="00D3272E">
              <w:rPr>
                <w:b/>
              </w:rPr>
              <w:t>Phone</w:t>
            </w:r>
            <w:r w:rsidR="001D2340" w:rsidRPr="00D3272E">
              <w:rPr>
                <w:b/>
              </w:rPr>
              <w:t>: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532E88" w:rsidRPr="00D3272E" w:rsidRDefault="00532E88" w:rsidP="00326F1B">
            <w:pPr>
              <w:rPr>
                <w:b/>
              </w:rPr>
            </w:pPr>
            <w:r w:rsidRPr="00D3272E">
              <w:rPr>
                <w:b/>
              </w:rPr>
              <w:t>E-mail</w:t>
            </w:r>
            <w:r w:rsidR="001D2340" w:rsidRPr="00D3272E">
              <w:rPr>
                <w:b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D3272E" w:rsidRDefault="00532E88" w:rsidP="00326F1B">
            <w:pPr>
              <w:rPr>
                <w:b/>
              </w:rPr>
            </w:pPr>
            <w:r w:rsidRPr="00D3272E">
              <w:rPr>
                <w:b/>
              </w:rPr>
              <w:t>Fax</w:t>
            </w:r>
            <w:r w:rsidR="001D2340" w:rsidRPr="00D3272E">
              <w:rPr>
                <w:b/>
              </w:rPr>
              <w:t>:</w:t>
            </w:r>
          </w:p>
        </w:tc>
      </w:tr>
      <w:tr w:rsidR="000077BD" w:rsidRPr="007324BD" w:rsidTr="00D3272E">
        <w:trPr>
          <w:cantSplit/>
          <w:trHeight w:val="288"/>
          <w:jc w:val="center"/>
        </w:trPr>
        <w:tc>
          <w:tcPr>
            <w:tcW w:w="9532" w:type="dxa"/>
            <w:gridSpan w:val="8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0077BD" w:rsidRPr="00D3272E" w:rsidRDefault="009E48CF" w:rsidP="00574303">
            <w:pPr>
              <w:pStyle w:val="Heading2"/>
            </w:pPr>
            <w:r w:rsidRPr="00D3272E">
              <w:t>Participant information</w:t>
            </w:r>
          </w:p>
        </w:tc>
      </w:tr>
      <w:tr w:rsidR="009E48CF" w:rsidRPr="007324BD" w:rsidTr="00D3272E">
        <w:trPr>
          <w:cantSplit/>
          <w:trHeight w:val="303"/>
          <w:jc w:val="center"/>
        </w:trPr>
        <w:tc>
          <w:tcPr>
            <w:tcW w:w="31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Name:</w:t>
            </w:r>
          </w:p>
        </w:tc>
        <w:tc>
          <w:tcPr>
            <w:tcW w:w="317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Grade:</w:t>
            </w:r>
          </w:p>
        </w:tc>
        <w:tc>
          <w:tcPr>
            <w:tcW w:w="31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Age:</w:t>
            </w:r>
          </w:p>
        </w:tc>
      </w:tr>
      <w:tr w:rsidR="009E48CF" w:rsidRPr="007324BD" w:rsidTr="008241E0">
        <w:trPr>
          <w:cantSplit/>
          <w:trHeight w:val="259"/>
          <w:jc w:val="center"/>
        </w:trPr>
        <w:tc>
          <w:tcPr>
            <w:tcW w:w="476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Email:</w:t>
            </w:r>
          </w:p>
        </w:tc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Phone:</w:t>
            </w:r>
          </w:p>
        </w:tc>
      </w:tr>
      <w:tr w:rsidR="009E48CF" w:rsidRPr="007324BD" w:rsidTr="00D3272E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Name:</w:t>
            </w:r>
          </w:p>
        </w:tc>
        <w:tc>
          <w:tcPr>
            <w:tcW w:w="31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Grade: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Age:</w:t>
            </w:r>
          </w:p>
        </w:tc>
      </w:tr>
      <w:tr w:rsidR="009E48CF" w:rsidRPr="007324BD" w:rsidTr="00D3272E">
        <w:trPr>
          <w:cantSplit/>
          <w:trHeight w:val="259"/>
          <w:jc w:val="center"/>
        </w:trPr>
        <w:tc>
          <w:tcPr>
            <w:tcW w:w="476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Email:</w:t>
            </w:r>
          </w:p>
        </w:tc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Phone:</w:t>
            </w:r>
          </w:p>
        </w:tc>
      </w:tr>
      <w:tr w:rsidR="009E48CF" w:rsidRPr="007324BD" w:rsidTr="00CA58E9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Name:</w:t>
            </w:r>
          </w:p>
        </w:tc>
        <w:tc>
          <w:tcPr>
            <w:tcW w:w="31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Grade: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Age:</w:t>
            </w:r>
          </w:p>
        </w:tc>
      </w:tr>
      <w:tr w:rsidR="009E48CF" w:rsidRPr="007324BD" w:rsidTr="008241E0">
        <w:trPr>
          <w:cantSplit/>
          <w:trHeight w:val="259"/>
          <w:jc w:val="center"/>
        </w:trPr>
        <w:tc>
          <w:tcPr>
            <w:tcW w:w="476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Email:</w:t>
            </w:r>
          </w:p>
        </w:tc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Phone:</w:t>
            </w:r>
          </w:p>
        </w:tc>
      </w:tr>
      <w:tr w:rsidR="009E48CF" w:rsidRPr="007324BD" w:rsidTr="00D3272E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Name:</w:t>
            </w:r>
          </w:p>
        </w:tc>
        <w:tc>
          <w:tcPr>
            <w:tcW w:w="31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Grade: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Age:</w:t>
            </w:r>
          </w:p>
        </w:tc>
      </w:tr>
      <w:tr w:rsidR="009E48CF" w:rsidRPr="007324BD" w:rsidTr="00D3272E">
        <w:trPr>
          <w:cantSplit/>
          <w:trHeight w:val="259"/>
          <w:jc w:val="center"/>
        </w:trPr>
        <w:tc>
          <w:tcPr>
            <w:tcW w:w="476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Email:</w:t>
            </w:r>
          </w:p>
        </w:tc>
        <w:tc>
          <w:tcPr>
            <w:tcW w:w="47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Phone:</w:t>
            </w:r>
          </w:p>
        </w:tc>
      </w:tr>
      <w:tr w:rsidR="00D461ED" w:rsidRPr="007324BD" w:rsidTr="00D3272E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A6A6A6" w:themeFill="background1" w:themeFillShade="A6"/>
            <w:vAlign w:val="center"/>
          </w:tcPr>
          <w:p w:rsidR="00D461ED" w:rsidRPr="00D3272E" w:rsidRDefault="009E48CF" w:rsidP="00BC0F25">
            <w:pPr>
              <w:pStyle w:val="Heading2"/>
            </w:pPr>
            <w:r w:rsidRPr="00D3272E">
              <w:t>Summary of project</w:t>
            </w:r>
          </w:p>
        </w:tc>
      </w:tr>
      <w:tr w:rsidR="00EB52A5" w:rsidRPr="007324BD" w:rsidTr="009E48CF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EB52A5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In the lines below, please provide a brief summary of the intended project:</w:t>
            </w:r>
          </w:p>
        </w:tc>
      </w:tr>
      <w:tr w:rsidR="009E48CF" w:rsidRPr="007324BD" w:rsidTr="00912E11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</w:p>
        </w:tc>
      </w:tr>
      <w:tr w:rsidR="009E48CF" w:rsidRPr="007324BD" w:rsidTr="00912E11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</w:p>
        </w:tc>
      </w:tr>
      <w:tr w:rsidR="009E48CF" w:rsidRPr="007324BD" w:rsidTr="00912E11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</w:p>
        </w:tc>
      </w:tr>
      <w:tr w:rsidR="009E48CF" w:rsidRPr="007324BD" w:rsidTr="00912E11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</w:p>
        </w:tc>
      </w:tr>
      <w:tr w:rsidR="009E48CF" w:rsidRPr="007324BD" w:rsidTr="00912E11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</w:p>
        </w:tc>
      </w:tr>
      <w:tr w:rsidR="009E48CF" w:rsidRPr="007324BD" w:rsidTr="004A4762">
        <w:trPr>
          <w:cantSplit/>
          <w:trHeight w:val="259"/>
          <w:jc w:val="center"/>
        </w:trPr>
        <w:tc>
          <w:tcPr>
            <w:tcW w:w="31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 xml:space="preserve">Would you like technical assistance with this project? </w:t>
            </w:r>
          </w:p>
        </w:tc>
        <w:tc>
          <w:tcPr>
            <w:tcW w:w="31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Yes ________________________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E48CF" w:rsidRPr="00D3272E" w:rsidRDefault="009E48CF" w:rsidP="00326F1B">
            <w:pPr>
              <w:rPr>
                <w:b/>
              </w:rPr>
            </w:pPr>
            <w:r w:rsidRPr="00D3272E">
              <w:rPr>
                <w:b/>
              </w:rPr>
              <w:t>No __________________________</w:t>
            </w:r>
          </w:p>
        </w:tc>
      </w:tr>
      <w:tr w:rsidR="00415F5F" w:rsidRPr="007324BD" w:rsidTr="00D3272E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A6A6A6" w:themeFill="background1" w:themeFillShade="A6"/>
            <w:vAlign w:val="center"/>
          </w:tcPr>
          <w:p w:rsidR="00415F5F" w:rsidRPr="00D3272E" w:rsidRDefault="009E48CF" w:rsidP="00574303">
            <w:pPr>
              <w:pStyle w:val="Heading2"/>
            </w:pPr>
            <w:r w:rsidRPr="00D3272E">
              <w:t>Signatures</w:t>
            </w:r>
          </w:p>
        </w:tc>
      </w:tr>
      <w:tr w:rsidR="009E48CF" w:rsidRPr="007324BD" w:rsidTr="006660D2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9E48CF" w:rsidRPr="00D3272E" w:rsidRDefault="00D3272E" w:rsidP="0093051B">
            <w:pPr>
              <w:rPr>
                <w:b/>
              </w:rPr>
            </w:pPr>
            <w:r w:rsidRPr="00D3272E">
              <w:rPr>
                <w:b/>
              </w:rPr>
              <w:t>By signing</w:t>
            </w:r>
            <w:r>
              <w:rPr>
                <w:b/>
              </w:rPr>
              <w:t xml:space="preserve"> below</w:t>
            </w:r>
            <w:r w:rsidRPr="00D3272E">
              <w:rPr>
                <w:b/>
              </w:rPr>
              <w:t xml:space="preserve">, I verify that </w:t>
            </w:r>
            <w:r w:rsidR="0093051B">
              <w:rPr>
                <w:b/>
              </w:rPr>
              <w:t xml:space="preserve">the participants are </w:t>
            </w:r>
            <w:r w:rsidRPr="00D3272E">
              <w:rPr>
                <w:b/>
              </w:rPr>
              <w:t xml:space="preserve">high school </w:t>
            </w:r>
            <w:r w:rsidR="0093051B" w:rsidRPr="00D3272E">
              <w:rPr>
                <w:b/>
              </w:rPr>
              <w:t>studen</w:t>
            </w:r>
            <w:r w:rsidR="0093051B">
              <w:rPr>
                <w:b/>
              </w:rPr>
              <w:t>t</w:t>
            </w:r>
            <w:r w:rsidR="0093051B" w:rsidRPr="00D3272E">
              <w:rPr>
                <w:b/>
              </w:rPr>
              <w:t>s</w:t>
            </w:r>
            <w:r w:rsidRPr="00D3272E">
              <w:rPr>
                <w:b/>
              </w:rPr>
              <w:t xml:space="preserve"> in the State of Wyoming</w:t>
            </w:r>
            <w:r w:rsidR="0093051B">
              <w:rPr>
                <w:b/>
              </w:rPr>
              <w:t xml:space="preserve"> and are</w:t>
            </w:r>
            <w:r w:rsidRPr="00D3272E">
              <w:rPr>
                <w:b/>
              </w:rPr>
              <w:t xml:space="preserve"> eligible to participate in the Wyoming Governor’s Cup Competition for 2016. </w:t>
            </w:r>
            <w:r w:rsidR="009E48CF" w:rsidRPr="00D3272E">
              <w:rPr>
                <w:b/>
              </w:rPr>
              <w:t xml:space="preserve"> </w:t>
            </w:r>
          </w:p>
        </w:tc>
      </w:tr>
      <w:tr w:rsidR="00D3272E" w:rsidRPr="007324BD" w:rsidTr="00D3272E">
        <w:trPr>
          <w:cantSplit/>
          <w:trHeight w:val="259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 w:rsidRPr="00D3272E">
              <w:rPr>
                <w:b/>
              </w:rPr>
              <w:t>Mentor Signature</w:t>
            </w:r>
          </w:p>
        </w:tc>
        <w:tc>
          <w:tcPr>
            <w:tcW w:w="7736" w:type="dxa"/>
            <w:gridSpan w:val="7"/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</w:tr>
      <w:tr w:rsidR="00D3272E" w:rsidRPr="007324BD" w:rsidTr="0093051B">
        <w:trPr>
          <w:cantSplit/>
          <w:trHeight w:val="259"/>
          <w:jc w:val="center"/>
        </w:trPr>
        <w:tc>
          <w:tcPr>
            <w:tcW w:w="17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 w:rsidRPr="00D3272E">
              <w:rPr>
                <w:b/>
              </w:rPr>
              <w:t>Student Signature:</w:t>
            </w:r>
          </w:p>
        </w:tc>
        <w:tc>
          <w:tcPr>
            <w:tcW w:w="2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</w:tr>
      <w:tr w:rsidR="00D3272E" w:rsidRPr="007324BD" w:rsidTr="0093051B">
        <w:trPr>
          <w:cantSplit/>
          <w:trHeight w:val="259"/>
          <w:jc w:val="center"/>
        </w:trPr>
        <w:tc>
          <w:tcPr>
            <w:tcW w:w="17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 w:rsidRPr="00D3272E">
              <w:rPr>
                <w:b/>
              </w:rPr>
              <w:t>Student Signature:</w:t>
            </w:r>
          </w:p>
        </w:tc>
        <w:tc>
          <w:tcPr>
            <w:tcW w:w="2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</w:tr>
      <w:tr w:rsidR="00D3272E" w:rsidRPr="007324BD" w:rsidTr="0093051B">
        <w:trPr>
          <w:cantSplit/>
          <w:trHeight w:val="259"/>
          <w:jc w:val="center"/>
        </w:trPr>
        <w:tc>
          <w:tcPr>
            <w:tcW w:w="17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 w:rsidRPr="00D3272E">
              <w:rPr>
                <w:b/>
              </w:rPr>
              <w:t>Student Signature:</w:t>
            </w:r>
          </w:p>
        </w:tc>
        <w:tc>
          <w:tcPr>
            <w:tcW w:w="2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</w:tr>
      <w:tr w:rsidR="00D3272E" w:rsidRPr="007324BD" w:rsidTr="0093051B">
        <w:trPr>
          <w:cantSplit/>
          <w:trHeight w:val="259"/>
          <w:jc w:val="center"/>
        </w:trPr>
        <w:tc>
          <w:tcPr>
            <w:tcW w:w="17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 w:rsidRPr="00D3272E">
              <w:rPr>
                <w:b/>
              </w:rPr>
              <w:t>Student Signature:</w:t>
            </w:r>
          </w:p>
        </w:tc>
        <w:tc>
          <w:tcPr>
            <w:tcW w:w="2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  <w:tc>
          <w:tcPr>
            <w:tcW w:w="1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</w:tc>
        <w:tc>
          <w:tcPr>
            <w:tcW w:w="31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272E" w:rsidRPr="00D3272E" w:rsidRDefault="00D3272E" w:rsidP="00326F1B">
            <w:pPr>
              <w:rPr>
                <w:b/>
              </w:rPr>
            </w:pP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A5" w:rsidRDefault="00A878A5">
      <w:r>
        <w:separator/>
      </w:r>
    </w:p>
  </w:endnote>
  <w:endnote w:type="continuationSeparator" w:id="0">
    <w:p w:rsidR="00A878A5" w:rsidRDefault="00A8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A5" w:rsidRDefault="00A878A5">
      <w:r>
        <w:separator/>
      </w:r>
    </w:p>
  </w:footnote>
  <w:footnote w:type="continuationSeparator" w:id="0">
    <w:p w:rsidR="00A878A5" w:rsidRDefault="00A8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CF"/>
    <w:rsid w:val="000077BD"/>
    <w:rsid w:val="00017DD1"/>
    <w:rsid w:val="00032E90"/>
    <w:rsid w:val="000332AD"/>
    <w:rsid w:val="000447ED"/>
    <w:rsid w:val="00085333"/>
    <w:rsid w:val="000B4A80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051B"/>
    <w:rsid w:val="00932D09"/>
    <w:rsid w:val="009622B2"/>
    <w:rsid w:val="009C7D71"/>
    <w:rsid w:val="009E48CF"/>
    <w:rsid w:val="009F58BB"/>
    <w:rsid w:val="00A41E64"/>
    <w:rsid w:val="00A4373B"/>
    <w:rsid w:val="00A83D5E"/>
    <w:rsid w:val="00A878A5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272E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11D3B3-C078-419F-93A3-1E6E331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madde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State of Wyoming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Madden, Emily</dc:creator>
  <cp:lastModifiedBy>Kari Eakins</cp:lastModifiedBy>
  <cp:revision>2</cp:revision>
  <cp:lastPrinted>2004-01-19T19:27:00Z</cp:lastPrinted>
  <dcterms:created xsi:type="dcterms:W3CDTF">2015-10-22T22:50:00Z</dcterms:created>
  <dcterms:modified xsi:type="dcterms:W3CDTF">2015-10-22T22:50:00Z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